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0367F" w14:textId="190749BA" w:rsidR="00017E6E" w:rsidRPr="00D61C9E" w:rsidRDefault="00DE6D83" w:rsidP="00017E6E">
      <w:pPr>
        <w:widowControl w:val="0"/>
        <w:autoSpaceDE w:val="0"/>
        <w:autoSpaceDN w:val="0"/>
        <w:adjustRightInd w:val="0"/>
        <w:jc w:val="center"/>
        <w:rPr>
          <w:rFonts w:ascii="Cambria" w:hAnsi="Cambria" w:cs="Verdana"/>
          <w:b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/>
          <w:bCs/>
          <w:sz w:val="30"/>
          <w:szCs w:val="30"/>
          <w:lang w:val="en-US"/>
        </w:rPr>
        <w:t>LORD HOLD ME</w:t>
      </w:r>
    </w:p>
    <w:p w14:paraId="0AADDE0A" w14:textId="77777777" w:rsidR="009F7BEA" w:rsidRPr="00D61C9E" w:rsidRDefault="009F7BEA" w:rsidP="00017E6E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</w:p>
    <w:p w14:paraId="6E5A1226" w14:textId="6AFA7C47" w:rsidR="00017E6E" w:rsidRPr="00D61C9E" w:rsidRDefault="009F7BEA" w:rsidP="00017E6E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Lord I come before You</w:t>
      </w:r>
      <w:r w:rsidR="00017E6E" w:rsidRPr="00D61C9E">
        <w:rPr>
          <w:rFonts w:ascii="Cambria" w:hAnsi="Cambria" w:cs="Verdana"/>
          <w:bCs/>
          <w:sz w:val="30"/>
          <w:szCs w:val="30"/>
          <w:lang w:val="en-US"/>
        </w:rPr>
        <w:t xml:space="preserve"> </w:t>
      </w:r>
    </w:p>
    <w:p w14:paraId="267E8E0E" w14:textId="6C00BB87" w:rsidR="009F7BEA" w:rsidRPr="00D61C9E" w:rsidRDefault="009F7BEA" w:rsidP="00017E6E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Hear me now I pray</w:t>
      </w:r>
    </w:p>
    <w:p w14:paraId="73271543" w14:textId="7478B7AA" w:rsidR="009F7BEA" w:rsidRPr="00D61C9E" w:rsidRDefault="009F7BEA" w:rsidP="00017E6E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In Your presence I find comfort</w:t>
      </w:r>
    </w:p>
    <w:p w14:paraId="562AE141" w14:textId="73A30FBC" w:rsidR="009F7BEA" w:rsidRPr="00D61C9E" w:rsidRDefault="009F7BEA" w:rsidP="00017E6E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You’re my hiding place</w:t>
      </w:r>
      <w:r w:rsidRPr="00D61C9E">
        <w:rPr>
          <w:rFonts w:ascii="Cambria" w:hAnsi="Cambria" w:cs="Verdana"/>
          <w:bCs/>
          <w:sz w:val="30"/>
          <w:szCs w:val="30"/>
          <w:lang w:val="en-US"/>
        </w:rPr>
        <w:tab/>
      </w:r>
      <w:r w:rsidRPr="00D61C9E">
        <w:rPr>
          <w:rFonts w:ascii="Cambria" w:hAnsi="Cambria" w:cs="Verdana"/>
          <w:bCs/>
          <w:sz w:val="30"/>
          <w:szCs w:val="30"/>
          <w:lang w:val="en-US"/>
        </w:rPr>
        <w:tab/>
        <w:t>X2</w:t>
      </w:r>
    </w:p>
    <w:p w14:paraId="519FA438" w14:textId="746BDB2C" w:rsidR="009F7BEA" w:rsidRPr="00D61C9E" w:rsidRDefault="009F7BEA" w:rsidP="00017E6E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</w:p>
    <w:p w14:paraId="68C4173A" w14:textId="34B57850" w:rsidR="009F7BEA" w:rsidRPr="00D61C9E" w:rsidRDefault="009F7BEA" w:rsidP="00017E6E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Lord hold me now I pray</w:t>
      </w:r>
    </w:p>
    <w:p w14:paraId="30D575B9" w14:textId="0EF1EA50" w:rsidR="009F7BEA" w:rsidRPr="00D61C9E" w:rsidRDefault="009F7BEA" w:rsidP="00017E6E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I need You please let me stay</w:t>
      </w:r>
    </w:p>
    <w:p w14:paraId="71B6BD53" w14:textId="0123BB6B" w:rsidR="009F7BEA" w:rsidRPr="00D61C9E" w:rsidRDefault="009F7BEA" w:rsidP="00017E6E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 xml:space="preserve">Only You can heal </w:t>
      </w:r>
      <w:r w:rsidRPr="00D61C9E">
        <w:rPr>
          <w:rFonts w:ascii="Cambria" w:hAnsi="Cambria" w:cs="Verdana"/>
          <w:bCs/>
          <w:i/>
          <w:sz w:val="30"/>
          <w:szCs w:val="30"/>
          <w:lang w:val="en-US"/>
        </w:rPr>
        <w:t>my broken heart</w:t>
      </w:r>
    </w:p>
    <w:p w14:paraId="52D9AAAC" w14:textId="50586A87" w:rsidR="009F7BEA" w:rsidRPr="00D61C9E" w:rsidRDefault="009F7BEA" w:rsidP="00017E6E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Never let me go</w:t>
      </w:r>
    </w:p>
    <w:p w14:paraId="6AFBAFE8" w14:textId="54984294" w:rsidR="009F7BEA" w:rsidRPr="00D61C9E" w:rsidRDefault="009F7BEA" w:rsidP="00017E6E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</w:p>
    <w:p w14:paraId="3CCE61BD" w14:textId="77777777" w:rsidR="009F7BEA" w:rsidRPr="00D61C9E" w:rsidRDefault="009F7BEA" w:rsidP="009F7BEA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 xml:space="preserve">Lord I come before You </w:t>
      </w:r>
    </w:p>
    <w:p w14:paraId="54886899" w14:textId="77777777" w:rsidR="009F7BEA" w:rsidRPr="00D61C9E" w:rsidRDefault="009F7BEA" w:rsidP="009F7BEA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Hear me now I pray</w:t>
      </w:r>
    </w:p>
    <w:p w14:paraId="1021A6BA" w14:textId="52DE4299" w:rsidR="009F7BEA" w:rsidRPr="00D61C9E" w:rsidRDefault="009F7BEA" w:rsidP="009F7BEA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In Your presence I find comfort</w:t>
      </w:r>
      <w:r w:rsidRPr="00D61C9E">
        <w:rPr>
          <w:rFonts w:ascii="Cambria" w:hAnsi="Cambria" w:cs="Verdana"/>
          <w:bCs/>
          <w:sz w:val="30"/>
          <w:szCs w:val="30"/>
          <w:lang w:val="en-US"/>
        </w:rPr>
        <w:t xml:space="preserve"> (Break!)</w:t>
      </w:r>
    </w:p>
    <w:p w14:paraId="073CE367" w14:textId="77777777" w:rsidR="009F7BEA" w:rsidRPr="00D61C9E" w:rsidRDefault="009F7BEA" w:rsidP="009F7BEA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You’re my hiding place</w:t>
      </w:r>
    </w:p>
    <w:p w14:paraId="1EB3C78F" w14:textId="77777777" w:rsidR="009F7BEA" w:rsidRPr="00D61C9E" w:rsidRDefault="009F7BEA" w:rsidP="009F7BEA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</w:p>
    <w:p w14:paraId="71FB8DD7" w14:textId="77777777" w:rsidR="009F7BEA" w:rsidRPr="00D61C9E" w:rsidRDefault="009F7BEA" w:rsidP="009F7BEA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Lord hold me now I pray</w:t>
      </w:r>
    </w:p>
    <w:p w14:paraId="5A7D6997" w14:textId="77777777" w:rsidR="009F7BEA" w:rsidRPr="00D61C9E" w:rsidRDefault="009F7BEA" w:rsidP="009F7BEA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I need You please let me stay</w:t>
      </w:r>
    </w:p>
    <w:p w14:paraId="1848A2B2" w14:textId="77777777" w:rsidR="009F7BEA" w:rsidRPr="00D61C9E" w:rsidRDefault="009F7BEA" w:rsidP="009F7BEA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 xml:space="preserve">Only You can heal </w:t>
      </w:r>
      <w:r w:rsidRPr="00D61C9E">
        <w:rPr>
          <w:rFonts w:ascii="Cambria" w:hAnsi="Cambria" w:cs="Verdana"/>
          <w:bCs/>
          <w:i/>
          <w:sz w:val="30"/>
          <w:szCs w:val="30"/>
          <w:lang w:val="en-US"/>
        </w:rPr>
        <w:t>my broken heart</w:t>
      </w:r>
    </w:p>
    <w:p w14:paraId="35963C2A" w14:textId="77777777" w:rsidR="009F7BEA" w:rsidRPr="00D61C9E" w:rsidRDefault="009F7BEA" w:rsidP="009F7BEA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Never let me go</w:t>
      </w:r>
    </w:p>
    <w:p w14:paraId="647CF7B3" w14:textId="77777777" w:rsidR="009F7BEA" w:rsidRPr="00D61C9E" w:rsidRDefault="009F7BEA" w:rsidP="009F7BEA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Never let me go</w:t>
      </w:r>
    </w:p>
    <w:p w14:paraId="7699BB4E" w14:textId="77777777" w:rsidR="00867C1C" w:rsidRPr="00D61C9E" w:rsidRDefault="009F7BEA" w:rsidP="009F7BEA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Never let me go</w:t>
      </w:r>
    </w:p>
    <w:p w14:paraId="3DA37DFC" w14:textId="77777777" w:rsidR="00867C1C" w:rsidRPr="00D61C9E" w:rsidRDefault="00867C1C" w:rsidP="009F7BEA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</w:p>
    <w:p w14:paraId="4E6C74BE" w14:textId="06318299" w:rsidR="00867C1C" w:rsidRPr="00D61C9E" w:rsidRDefault="00867C1C" w:rsidP="009F7BEA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Lord You’re my hi-</w:t>
      </w:r>
      <w:proofErr w:type="spellStart"/>
      <w:r w:rsidRPr="00D61C9E">
        <w:rPr>
          <w:rFonts w:ascii="Cambria" w:hAnsi="Cambria" w:cs="Verdana"/>
          <w:bCs/>
          <w:sz w:val="30"/>
          <w:szCs w:val="30"/>
          <w:lang w:val="en-US"/>
        </w:rPr>
        <w:t>i</w:t>
      </w:r>
      <w:proofErr w:type="spellEnd"/>
      <w:r w:rsidRPr="00D61C9E">
        <w:rPr>
          <w:rFonts w:ascii="Cambria" w:hAnsi="Cambria" w:cs="Verdana"/>
          <w:bCs/>
          <w:sz w:val="30"/>
          <w:szCs w:val="30"/>
          <w:lang w:val="en-US"/>
        </w:rPr>
        <w:t>-</w:t>
      </w:r>
      <w:proofErr w:type="spellStart"/>
      <w:r w:rsidRPr="00D61C9E">
        <w:rPr>
          <w:rFonts w:ascii="Cambria" w:hAnsi="Cambria" w:cs="Verdana"/>
          <w:bCs/>
          <w:sz w:val="30"/>
          <w:szCs w:val="30"/>
          <w:lang w:val="en-US"/>
        </w:rPr>
        <w:t>i</w:t>
      </w:r>
      <w:proofErr w:type="spellEnd"/>
      <w:r w:rsidRPr="00D61C9E">
        <w:rPr>
          <w:rFonts w:ascii="Cambria" w:hAnsi="Cambria" w:cs="Verdana"/>
          <w:bCs/>
          <w:sz w:val="30"/>
          <w:szCs w:val="30"/>
          <w:lang w:val="en-US"/>
        </w:rPr>
        <w:t>-</w:t>
      </w:r>
      <w:proofErr w:type="spellStart"/>
      <w:r w:rsidRPr="00D61C9E">
        <w:rPr>
          <w:rFonts w:ascii="Cambria" w:hAnsi="Cambria" w:cs="Verdana"/>
          <w:bCs/>
          <w:sz w:val="30"/>
          <w:szCs w:val="30"/>
          <w:lang w:val="en-US"/>
        </w:rPr>
        <w:t>i</w:t>
      </w:r>
      <w:proofErr w:type="spellEnd"/>
      <w:r w:rsidRPr="00D61C9E">
        <w:rPr>
          <w:rFonts w:ascii="Cambria" w:hAnsi="Cambria" w:cs="Verdana"/>
          <w:bCs/>
          <w:sz w:val="30"/>
          <w:szCs w:val="30"/>
          <w:lang w:val="en-US"/>
        </w:rPr>
        <w:t>-ding place</w:t>
      </w:r>
    </w:p>
    <w:p w14:paraId="346BDE6E" w14:textId="3393C148" w:rsidR="00867C1C" w:rsidRPr="00D61C9E" w:rsidRDefault="00867C1C" w:rsidP="009F7BEA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I run to You for she-el-</w:t>
      </w:r>
      <w:proofErr w:type="spellStart"/>
      <w:r w:rsidRPr="00D61C9E">
        <w:rPr>
          <w:rFonts w:ascii="Cambria" w:hAnsi="Cambria" w:cs="Verdana"/>
          <w:bCs/>
          <w:sz w:val="30"/>
          <w:szCs w:val="30"/>
          <w:lang w:val="en-US"/>
        </w:rPr>
        <w:t>ter</w:t>
      </w:r>
      <w:proofErr w:type="spellEnd"/>
      <w:r w:rsidRPr="00D61C9E">
        <w:rPr>
          <w:rFonts w:ascii="Cambria" w:hAnsi="Cambria" w:cs="Verdana"/>
          <w:bCs/>
          <w:sz w:val="30"/>
          <w:szCs w:val="30"/>
          <w:lang w:val="en-US"/>
        </w:rPr>
        <w:t xml:space="preserve"> and rest</w:t>
      </w:r>
      <w:r w:rsidRPr="00D61C9E">
        <w:rPr>
          <w:rFonts w:ascii="Cambria" w:hAnsi="Cambria" w:cs="Verdana"/>
          <w:bCs/>
          <w:sz w:val="30"/>
          <w:szCs w:val="30"/>
          <w:lang w:val="en-US"/>
        </w:rPr>
        <w:tab/>
        <w:t>X5</w:t>
      </w:r>
    </w:p>
    <w:p w14:paraId="7FDB36F4" w14:textId="17D832F7" w:rsidR="00867C1C" w:rsidRPr="00D61C9E" w:rsidRDefault="00867C1C" w:rsidP="009F7BEA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</w:p>
    <w:p w14:paraId="5C27FF2D" w14:textId="42BBDDF0" w:rsidR="00867C1C" w:rsidRPr="00D61C9E" w:rsidRDefault="00867C1C" w:rsidP="009F7BEA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Lord hold me now</w:t>
      </w:r>
    </w:p>
    <w:p w14:paraId="364B26C6" w14:textId="77777777" w:rsidR="00867C1C" w:rsidRPr="00D61C9E" w:rsidRDefault="00867C1C" w:rsidP="00867C1C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Lord hold me now</w:t>
      </w:r>
    </w:p>
    <w:p w14:paraId="1BBDC96D" w14:textId="77777777" w:rsidR="00867C1C" w:rsidRPr="00D61C9E" w:rsidRDefault="00867C1C" w:rsidP="00867C1C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Lord hold me now</w:t>
      </w:r>
    </w:p>
    <w:p w14:paraId="5AE52586" w14:textId="77777777" w:rsidR="00867C1C" w:rsidRPr="00D61C9E" w:rsidRDefault="00867C1C" w:rsidP="00867C1C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Lord hold me now</w:t>
      </w:r>
    </w:p>
    <w:p w14:paraId="23DD7819" w14:textId="77777777" w:rsidR="00867C1C" w:rsidRPr="00D61C9E" w:rsidRDefault="00867C1C" w:rsidP="00867C1C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Lord hold me now</w:t>
      </w:r>
    </w:p>
    <w:p w14:paraId="02551893" w14:textId="159C6971" w:rsidR="00867C1C" w:rsidRPr="00D61C9E" w:rsidRDefault="00867C1C" w:rsidP="00867C1C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Lord hold me now</w:t>
      </w:r>
    </w:p>
    <w:p w14:paraId="22B1D551" w14:textId="77777777" w:rsidR="00867C1C" w:rsidRPr="00D61C9E" w:rsidRDefault="00867C1C" w:rsidP="00867C1C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Lord hold me now</w:t>
      </w:r>
    </w:p>
    <w:p w14:paraId="703F05CC" w14:textId="0B40C926" w:rsidR="009F7BEA" w:rsidRPr="00D61C9E" w:rsidRDefault="00867C1C" w:rsidP="009F7BEA">
      <w:pPr>
        <w:widowControl w:val="0"/>
        <w:autoSpaceDE w:val="0"/>
        <w:autoSpaceDN w:val="0"/>
        <w:adjustRightInd w:val="0"/>
        <w:rPr>
          <w:rFonts w:ascii="Cambria" w:hAnsi="Cambria" w:cs="Verdana"/>
          <w:bCs/>
          <w:sz w:val="30"/>
          <w:szCs w:val="30"/>
          <w:lang w:val="en-US"/>
        </w:rPr>
      </w:pPr>
      <w:r w:rsidRPr="00D61C9E">
        <w:rPr>
          <w:rFonts w:ascii="Cambria" w:hAnsi="Cambria" w:cs="Verdana"/>
          <w:bCs/>
          <w:sz w:val="30"/>
          <w:szCs w:val="30"/>
          <w:lang w:val="en-US"/>
        </w:rPr>
        <w:t>Lord hold me now</w:t>
      </w:r>
      <w:bookmarkStart w:id="0" w:name="_GoBack"/>
      <w:bookmarkEnd w:id="0"/>
    </w:p>
    <w:sectPr w:rsidR="009F7BEA" w:rsidRPr="00D61C9E" w:rsidSect="007A44E7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0000025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6E"/>
    <w:rsid w:val="00017E6E"/>
    <w:rsid w:val="003F7EB7"/>
    <w:rsid w:val="00867C1C"/>
    <w:rsid w:val="009F7BEA"/>
    <w:rsid w:val="00D61C9E"/>
    <w:rsid w:val="00DE6D83"/>
    <w:rsid w:val="00E72541"/>
    <w:rsid w:val="00E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4A66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Microsoft Office User</cp:lastModifiedBy>
  <cp:revision>4</cp:revision>
  <dcterms:created xsi:type="dcterms:W3CDTF">2019-05-13T18:46:00Z</dcterms:created>
  <dcterms:modified xsi:type="dcterms:W3CDTF">2019-05-13T19:07:00Z</dcterms:modified>
</cp:coreProperties>
</file>